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14:paraId="45528B30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129A5243" w14:textId="32537865" w:rsidR="00A66B18" w:rsidRPr="0041428F" w:rsidRDefault="00BF52E8" w:rsidP="007E7F36">
            <w:pPr>
              <w:pStyle w:val="Title"/>
            </w:pPr>
            <w:r>
              <w:t>Data Science</w:t>
            </w:r>
            <w:r w:rsidR="007E7F36">
              <w:t xml:space="preserve"> </w:t>
            </w:r>
            <w:r w:rsidR="0031048A">
              <w:t>Minutes</w:t>
            </w:r>
          </w:p>
        </w:tc>
      </w:tr>
      <w:tr w:rsidR="007E7F36" w:rsidRPr="0041428F" w14:paraId="7E361A0C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0AB288C8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2BC02C5F" w14:textId="77777777" w:rsidTr="007E7F36">
        <w:trPr>
          <w:trHeight w:val="492"/>
          <w:jc w:val="center"/>
        </w:trPr>
        <w:tc>
          <w:tcPr>
            <w:tcW w:w="2070" w:type="dxa"/>
          </w:tcPr>
          <w:p w14:paraId="7C9243CE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14:paraId="12402302" w14:textId="22725D31" w:rsidR="007E7F36" w:rsidRDefault="00BF52E8" w:rsidP="007E7F36">
            <w:pPr>
              <w:pStyle w:val="ContactInfo"/>
            </w:pPr>
            <w:r>
              <w:t>Zoom Meeting Room</w:t>
            </w:r>
          </w:p>
        </w:tc>
        <w:tc>
          <w:tcPr>
            <w:tcW w:w="3600" w:type="dxa"/>
            <w:vAlign w:val="bottom"/>
          </w:tcPr>
          <w:p w14:paraId="418BD03B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55020AE6" w14:textId="77777777" w:rsidTr="007E7F36">
        <w:trPr>
          <w:trHeight w:val="492"/>
          <w:jc w:val="center"/>
        </w:trPr>
        <w:tc>
          <w:tcPr>
            <w:tcW w:w="2070" w:type="dxa"/>
          </w:tcPr>
          <w:p w14:paraId="0672F030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14:paraId="02751358" w14:textId="0E5DEA93" w:rsidR="007E7F36" w:rsidRDefault="00BF52E8" w:rsidP="007E7F36">
            <w:pPr>
              <w:pStyle w:val="ContactInfo"/>
            </w:pPr>
            <w:r>
              <w:t>7/14/2020</w:t>
            </w:r>
          </w:p>
        </w:tc>
        <w:tc>
          <w:tcPr>
            <w:tcW w:w="3600" w:type="dxa"/>
            <w:vAlign w:val="bottom"/>
          </w:tcPr>
          <w:p w14:paraId="6073C965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BA29E1A" w14:textId="77777777" w:rsidTr="007E7F36">
        <w:trPr>
          <w:trHeight w:val="492"/>
          <w:jc w:val="center"/>
        </w:trPr>
        <w:tc>
          <w:tcPr>
            <w:tcW w:w="2070" w:type="dxa"/>
          </w:tcPr>
          <w:p w14:paraId="4A68F6EA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14:paraId="37D55549" w14:textId="18922F98" w:rsidR="007E7F36" w:rsidRDefault="00BF52E8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3:00 pm – 4:00 pm</w:t>
            </w:r>
          </w:p>
        </w:tc>
        <w:tc>
          <w:tcPr>
            <w:tcW w:w="3600" w:type="dxa"/>
            <w:vAlign w:val="bottom"/>
          </w:tcPr>
          <w:p w14:paraId="0E35A90A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7F090F13" w14:textId="77777777" w:rsidTr="007E7F36">
        <w:trPr>
          <w:trHeight w:val="492"/>
          <w:jc w:val="center"/>
        </w:trPr>
        <w:tc>
          <w:tcPr>
            <w:tcW w:w="2070" w:type="dxa"/>
          </w:tcPr>
          <w:p w14:paraId="6898317F" w14:textId="77777777" w:rsidR="007E7F36" w:rsidRDefault="007E7F36" w:rsidP="007E7F36">
            <w:pPr>
              <w:pStyle w:val="MeetingInfo"/>
            </w:pPr>
            <w:r>
              <w:t>Facilitator:</w:t>
            </w:r>
          </w:p>
        </w:tc>
        <w:tc>
          <w:tcPr>
            <w:tcW w:w="5130" w:type="dxa"/>
          </w:tcPr>
          <w:p w14:paraId="31AFBE1D" w14:textId="065610F3" w:rsidR="007E7F36" w:rsidRDefault="00BF52E8" w:rsidP="007E7F36">
            <w:pPr>
              <w:pStyle w:val="ContactInfo"/>
            </w:pPr>
            <w:r>
              <w:t>JoEllen Green</w:t>
            </w:r>
          </w:p>
        </w:tc>
        <w:tc>
          <w:tcPr>
            <w:tcW w:w="3600" w:type="dxa"/>
            <w:vAlign w:val="bottom"/>
          </w:tcPr>
          <w:p w14:paraId="3E1D245E" w14:textId="77777777" w:rsidR="007E7F36" w:rsidRDefault="007E7F36" w:rsidP="00A66B18">
            <w:pPr>
              <w:pStyle w:val="ContactInfo"/>
            </w:pPr>
          </w:p>
        </w:tc>
      </w:tr>
    </w:tbl>
    <w:p w14:paraId="19943F72" w14:textId="77777777" w:rsidR="00A66B18" w:rsidRDefault="00A66B18"/>
    <w:p w14:paraId="6752AF7C" w14:textId="0A36C530" w:rsidR="007E7F36" w:rsidRDefault="00C84D4D" w:rsidP="007E7F36">
      <w:pPr>
        <w:pStyle w:val="Heading1"/>
      </w:pPr>
      <w:r>
        <w:t>Minutes  The meeting was called to order at 3:00 PM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880"/>
        <w:gridCol w:w="4950"/>
        <w:gridCol w:w="2340"/>
      </w:tblGrid>
      <w:tr w:rsidR="007E7F36" w14:paraId="074512AC" w14:textId="77777777" w:rsidTr="0031048A">
        <w:trPr>
          <w:trHeight w:val="1440"/>
          <w:jc w:val="center"/>
        </w:trPr>
        <w:tc>
          <w:tcPr>
            <w:tcW w:w="630" w:type="dxa"/>
          </w:tcPr>
          <w:p w14:paraId="6A23154A" w14:textId="77777777" w:rsidR="007E7F36" w:rsidRDefault="007E7F36" w:rsidP="007E7F36">
            <w:pPr>
              <w:ind w:left="0"/>
            </w:pPr>
          </w:p>
        </w:tc>
        <w:tc>
          <w:tcPr>
            <w:tcW w:w="2880" w:type="dxa"/>
          </w:tcPr>
          <w:p w14:paraId="5EF4B1A4" w14:textId="16F02960" w:rsidR="007E7F36" w:rsidRDefault="00BF52E8" w:rsidP="007E7F36">
            <w:pPr>
              <w:pStyle w:val="MeetingTimes"/>
            </w:pPr>
            <w:r>
              <w:t>3:00 pm</w:t>
            </w:r>
            <w:r w:rsidR="007E7F36">
              <w:t xml:space="preserve"> – </w:t>
            </w:r>
            <w:r>
              <w:t>3:10 pm</w:t>
            </w:r>
          </w:p>
        </w:tc>
        <w:tc>
          <w:tcPr>
            <w:tcW w:w="4950" w:type="dxa"/>
          </w:tcPr>
          <w:p w14:paraId="78F54987" w14:textId="77777777" w:rsidR="0031048A" w:rsidRPr="0031048A" w:rsidRDefault="00BF52E8" w:rsidP="0031048A">
            <w:pPr>
              <w:pStyle w:val="ItemDescription"/>
              <w:rPr>
                <w:b/>
                <w:bCs/>
              </w:rPr>
            </w:pPr>
            <w:r>
              <w:t>Introductions</w:t>
            </w:r>
            <w:r w:rsidR="0031048A">
              <w:br/>
            </w:r>
            <w:r w:rsidR="0031048A" w:rsidRPr="0031048A">
              <w:rPr>
                <w:b/>
                <w:bCs/>
              </w:rPr>
              <w:t>Advisory Committee members</w:t>
            </w:r>
          </w:p>
          <w:p w14:paraId="7512C8DC" w14:textId="31F6CBA3" w:rsidR="0031048A" w:rsidRDefault="0031048A" w:rsidP="0031048A">
            <w:pPr>
              <w:pStyle w:val="ItemDescription"/>
            </w:pPr>
            <w:r>
              <w:t xml:space="preserve">Nora Velasquez </w:t>
            </w:r>
            <w:r w:rsidR="004B748F">
              <w:t>– Learningwithgreen.com</w:t>
            </w:r>
          </w:p>
          <w:p w14:paraId="134BD39F" w14:textId="77777777" w:rsidR="004B748F" w:rsidRDefault="0031048A" w:rsidP="004B748F">
            <w:pPr>
              <w:ind w:left="0"/>
              <w:rPr>
                <w:rFonts w:eastAsia="Times New Roman"/>
                <w:kern w:val="0"/>
              </w:rPr>
            </w:pPr>
            <w:r>
              <w:t>Stuart Bispham</w:t>
            </w:r>
            <w:r w:rsidR="004B748F">
              <w:t xml:space="preserve"> – Director of Data and Analytics at United Health Centers of the San Joaquin Valley</w:t>
            </w:r>
          </w:p>
          <w:p w14:paraId="4D245295" w14:textId="5F02458A" w:rsidR="0031048A" w:rsidRDefault="0031048A" w:rsidP="0031048A">
            <w:pPr>
              <w:pStyle w:val="ItemDescription"/>
            </w:pPr>
            <w:proofErr w:type="spellStart"/>
            <w:r>
              <w:t>Munish</w:t>
            </w:r>
            <w:proofErr w:type="spellEnd"/>
            <w:r>
              <w:t xml:space="preserve"> </w:t>
            </w:r>
            <w:proofErr w:type="spellStart"/>
            <w:r>
              <w:t>Minocha</w:t>
            </w:r>
            <w:proofErr w:type="spellEnd"/>
            <w:r w:rsidR="004B748F">
              <w:t xml:space="preserve"> – CIO of Supply Chain Expert</w:t>
            </w:r>
          </w:p>
          <w:p w14:paraId="0580EFE1" w14:textId="77777777" w:rsidR="0031048A" w:rsidRDefault="0031048A" w:rsidP="0031048A">
            <w:pPr>
              <w:pStyle w:val="ItemDescription"/>
            </w:pPr>
            <w:r>
              <w:t xml:space="preserve">Aeron </w:t>
            </w:r>
            <w:proofErr w:type="spellStart"/>
            <w:r>
              <w:t>Zenter</w:t>
            </w:r>
            <w:proofErr w:type="spellEnd"/>
            <w:r>
              <w:t xml:space="preserve"> (Coast Line Community College)</w:t>
            </w:r>
          </w:p>
          <w:p w14:paraId="3E7F44BC" w14:textId="77777777" w:rsidR="0031048A" w:rsidRPr="0031048A" w:rsidRDefault="0031048A" w:rsidP="0031048A">
            <w:pPr>
              <w:pStyle w:val="ItemDescription"/>
              <w:rPr>
                <w:b/>
                <w:bCs/>
              </w:rPr>
            </w:pPr>
            <w:r w:rsidRPr="0031048A">
              <w:rPr>
                <w:b/>
                <w:bCs/>
              </w:rPr>
              <w:t>Faculty</w:t>
            </w:r>
          </w:p>
          <w:p w14:paraId="337CAA67" w14:textId="63766706" w:rsidR="0031048A" w:rsidRDefault="0031048A" w:rsidP="0031048A">
            <w:pPr>
              <w:pStyle w:val="ItemDescription"/>
            </w:pPr>
            <w:proofErr w:type="spellStart"/>
            <w:r>
              <w:t>Alysee</w:t>
            </w:r>
            <w:proofErr w:type="spellEnd"/>
            <w:r>
              <w:t xml:space="preserve"> Pittman</w:t>
            </w:r>
            <w:r>
              <w:br/>
              <w:t xml:space="preserve">Aaron </w:t>
            </w:r>
            <w:proofErr w:type="spellStart"/>
            <w:r>
              <w:t>Birkholz</w:t>
            </w:r>
            <w:proofErr w:type="spellEnd"/>
            <w:r>
              <w:br/>
              <w:t>Brian Baker</w:t>
            </w:r>
            <w:r>
              <w:br/>
              <w:t>Connie Hanke</w:t>
            </w:r>
            <w:r>
              <w:br/>
              <w:t>JoEllen Green</w:t>
            </w:r>
          </w:p>
          <w:p w14:paraId="6C4FC0C9" w14:textId="50A1FD8B" w:rsidR="007E7F36" w:rsidRPr="00E21240" w:rsidRDefault="007E7F36" w:rsidP="00E21240">
            <w:pPr>
              <w:pStyle w:val="ItemDescription"/>
            </w:pPr>
          </w:p>
        </w:tc>
        <w:tc>
          <w:tcPr>
            <w:tcW w:w="2340" w:type="dxa"/>
          </w:tcPr>
          <w:p w14:paraId="4AA3C18D" w14:textId="4769820D" w:rsidR="007E7F36" w:rsidRDefault="007E7F36" w:rsidP="00E21240">
            <w:pPr>
              <w:pStyle w:val="Location"/>
            </w:pPr>
          </w:p>
        </w:tc>
      </w:tr>
      <w:tr w:rsidR="00E21240" w14:paraId="52629471" w14:textId="77777777" w:rsidTr="0031048A">
        <w:trPr>
          <w:trHeight w:val="1440"/>
          <w:jc w:val="center"/>
        </w:trPr>
        <w:tc>
          <w:tcPr>
            <w:tcW w:w="630" w:type="dxa"/>
          </w:tcPr>
          <w:p w14:paraId="7FE9F8CB" w14:textId="77777777" w:rsidR="00E21240" w:rsidRDefault="00E21240" w:rsidP="00E21240">
            <w:pPr>
              <w:ind w:left="0"/>
            </w:pPr>
          </w:p>
        </w:tc>
        <w:tc>
          <w:tcPr>
            <w:tcW w:w="2880" w:type="dxa"/>
          </w:tcPr>
          <w:p w14:paraId="4DFA794F" w14:textId="6DC3FA3B" w:rsidR="00E21240" w:rsidRDefault="00BF52E8" w:rsidP="00E21240">
            <w:pPr>
              <w:pStyle w:val="MeetingTimes"/>
            </w:pPr>
            <w:r>
              <w:t>3:10</w:t>
            </w:r>
            <w:r w:rsidR="00E21240">
              <w:t xml:space="preserve"> </w:t>
            </w:r>
            <w:r>
              <w:t>pm</w:t>
            </w:r>
            <w:r w:rsidR="00E21240">
              <w:t xml:space="preserve">– </w:t>
            </w:r>
            <w:r>
              <w:t>3:20 pm</w:t>
            </w:r>
          </w:p>
        </w:tc>
        <w:tc>
          <w:tcPr>
            <w:tcW w:w="4950" w:type="dxa"/>
          </w:tcPr>
          <w:p w14:paraId="4C65C2B1" w14:textId="77777777" w:rsidR="00E21240" w:rsidRDefault="00BF52E8" w:rsidP="00E21240">
            <w:pPr>
              <w:pStyle w:val="ItemDescription"/>
            </w:pPr>
            <w:r>
              <w:t>Where are we in the Data Science Certificate Program offering?</w:t>
            </w:r>
          </w:p>
          <w:p w14:paraId="1D0CA564" w14:textId="677A659B" w:rsidR="0031048A" w:rsidRPr="0031048A" w:rsidRDefault="0031048A" w:rsidP="0031048A">
            <w:pPr>
              <w:pStyle w:val="ItemDescription"/>
              <w:rPr>
                <w:b/>
                <w:bCs/>
              </w:rPr>
            </w:pPr>
            <w:r w:rsidRPr="0031048A">
              <w:rPr>
                <w:b/>
                <w:bCs/>
              </w:rPr>
              <w:t>The program will start Fall 2021</w:t>
            </w:r>
          </w:p>
        </w:tc>
        <w:tc>
          <w:tcPr>
            <w:tcW w:w="2340" w:type="dxa"/>
          </w:tcPr>
          <w:p w14:paraId="0931B111" w14:textId="6E455938" w:rsidR="00E21240" w:rsidRDefault="00E21240" w:rsidP="00E21240">
            <w:pPr>
              <w:pStyle w:val="Location"/>
            </w:pPr>
          </w:p>
        </w:tc>
      </w:tr>
      <w:tr w:rsidR="00E21240" w14:paraId="6BEFFDE1" w14:textId="77777777" w:rsidTr="0031048A">
        <w:trPr>
          <w:trHeight w:val="1440"/>
          <w:jc w:val="center"/>
        </w:trPr>
        <w:tc>
          <w:tcPr>
            <w:tcW w:w="630" w:type="dxa"/>
          </w:tcPr>
          <w:p w14:paraId="2AE5A6E4" w14:textId="77777777" w:rsidR="00E21240" w:rsidRDefault="00E21240" w:rsidP="00E21240">
            <w:pPr>
              <w:ind w:left="0"/>
            </w:pPr>
          </w:p>
        </w:tc>
        <w:tc>
          <w:tcPr>
            <w:tcW w:w="2880" w:type="dxa"/>
          </w:tcPr>
          <w:p w14:paraId="47404BA0" w14:textId="47419503" w:rsidR="00E21240" w:rsidRDefault="00BF52E8" w:rsidP="00E21240">
            <w:pPr>
              <w:pStyle w:val="MeetingTimes"/>
            </w:pPr>
            <w:r>
              <w:t xml:space="preserve">3:20 pm </w:t>
            </w:r>
            <w:r w:rsidR="00E21240">
              <w:t xml:space="preserve">– </w:t>
            </w:r>
            <w:r>
              <w:t>3:30 pm</w:t>
            </w:r>
          </w:p>
        </w:tc>
        <w:tc>
          <w:tcPr>
            <w:tcW w:w="4950" w:type="dxa"/>
          </w:tcPr>
          <w:p w14:paraId="6E84815A" w14:textId="77777777" w:rsidR="00E21240" w:rsidRDefault="00BF52E8" w:rsidP="00E21240">
            <w:pPr>
              <w:pStyle w:val="ItemDescription"/>
            </w:pPr>
            <w:r>
              <w:t>Proposed Collaboration with Coast Line Community College</w:t>
            </w:r>
          </w:p>
          <w:p w14:paraId="49FDB38F" w14:textId="77777777" w:rsidR="0031048A" w:rsidRDefault="0031048A" w:rsidP="00E21240">
            <w:pPr>
              <w:pStyle w:val="ItemDescription"/>
            </w:pPr>
            <w:r>
              <w:t xml:space="preserve">Coast Line Community College has a Data Analytics program (Certificate and </w:t>
            </w:r>
            <w:proofErr w:type="gramStart"/>
            <w:r>
              <w:t>Associate’s Degree</w:t>
            </w:r>
            <w:proofErr w:type="gramEnd"/>
            <w:r>
              <w:t xml:space="preserve"> program) possibly partner with ours to create course shells and join venture in offering Data Science courses.</w:t>
            </w:r>
          </w:p>
          <w:p w14:paraId="08A207F4" w14:textId="5DA5DE65" w:rsidR="0031048A" w:rsidRPr="00E21240" w:rsidRDefault="0031048A" w:rsidP="00E21240">
            <w:pPr>
              <w:pStyle w:val="ItemDescription"/>
            </w:pPr>
            <w:r>
              <w:lastRenderedPageBreak/>
              <w:t>All courses should have projects that can be used to show potential employers their skills.</w:t>
            </w:r>
          </w:p>
        </w:tc>
        <w:tc>
          <w:tcPr>
            <w:tcW w:w="2340" w:type="dxa"/>
          </w:tcPr>
          <w:p w14:paraId="4B17D26A" w14:textId="0A3AF913" w:rsidR="00E21240" w:rsidRDefault="00E21240" w:rsidP="00E21240">
            <w:pPr>
              <w:pStyle w:val="Location"/>
            </w:pPr>
          </w:p>
        </w:tc>
      </w:tr>
      <w:tr w:rsidR="00E21240" w14:paraId="75286310" w14:textId="77777777" w:rsidTr="0031048A">
        <w:trPr>
          <w:trHeight w:val="1440"/>
          <w:jc w:val="center"/>
        </w:trPr>
        <w:tc>
          <w:tcPr>
            <w:tcW w:w="630" w:type="dxa"/>
          </w:tcPr>
          <w:p w14:paraId="70EB849D" w14:textId="77777777" w:rsidR="00E21240" w:rsidRDefault="00E21240" w:rsidP="00E21240">
            <w:pPr>
              <w:ind w:left="0"/>
            </w:pPr>
          </w:p>
        </w:tc>
        <w:tc>
          <w:tcPr>
            <w:tcW w:w="2880" w:type="dxa"/>
          </w:tcPr>
          <w:p w14:paraId="164B8030" w14:textId="00BBFA43" w:rsidR="00E21240" w:rsidRDefault="00BF52E8" w:rsidP="00E21240">
            <w:pPr>
              <w:pStyle w:val="MeetingTimes"/>
            </w:pPr>
            <w:r>
              <w:t>3:30 pm</w:t>
            </w:r>
            <w:r w:rsidR="00E21240">
              <w:t xml:space="preserve"> – </w:t>
            </w:r>
            <w:r>
              <w:t>3:55 pm</w:t>
            </w:r>
          </w:p>
        </w:tc>
        <w:tc>
          <w:tcPr>
            <w:tcW w:w="4950" w:type="dxa"/>
          </w:tcPr>
          <w:p w14:paraId="634D457D" w14:textId="77777777" w:rsidR="00E21240" w:rsidRDefault="00BF52E8" w:rsidP="00E21240">
            <w:pPr>
              <w:pStyle w:val="ItemDescription"/>
            </w:pPr>
            <w:r>
              <w:t>What direction would the Advisory Committee like to see the program go?</w:t>
            </w:r>
          </w:p>
          <w:p w14:paraId="3D06272E" w14:textId="77777777" w:rsidR="0031048A" w:rsidRDefault="0031048A" w:rsidP="00E21240">
            <w:pPr>
              <w:pStyle w:val="ItemDescription"/>
            </w:pPr>
            <w:r>
              <w:t>Speakers to come to classes and speak about Data Science.</w:t>
            </w:r>
          </w:p>
          <w:p w14:paraId="69815C5F" w14:textId="57188EA2" w:rsidR="0031048A" w:rsidRPr="00E21240" w:rsidRDefault="0031048A" w:rsidP="00E21240">
            <w:pPr>
              <w:pStyle w:val="ItemDescription"/>
            </w:pPr>
            <w:r>
              <w:t>Partnership with Bitwise to enhance student internships.</w:t>
            </w:r>
          </w:p>
        </w:tc>
        <w:tc>
          <w:tcPr>
            <w:tcW w:w="2340" w:type="dxa"/>
          </w:tcPr>
          <w:p w14:paraId="22C1856D" w14:textId="33FB1372" w:rsidR="00E21240" w:rsidRDefault="00E21240" w:rsidP="00E21240">
            <w:pPr>
              <w:pStyle w:val="Location"/>
            </w:pPr>
          </w:p>
        </w:tc>
      </w:tr>
      <w:tr w:rsidR="00E21240" w14:paraId="784F49C5" w14:textId="77777777" w:rsidTr="0031048A">
        <w:trPr>
          <w:trHeight w:val="1440"/>
          <w:jc w:val="center"/>
        </w:trPr>
        <w:tc>
          <w:tcPr>
            <w:tcW w:w="630" w:type="dxa"/>
          </w:tcPr>
          <w:p w14:paraId="296D4D0F" w14:textId="77777777" w:rsidR="00E21240" w:rsidRDefault="00E21240" w:rsidP="00E21240">
            <w:pPr>
              <w:ind w:left="0"/>
            </w:pPr>
          </w:p>
        </w:tc>
        <w:tc>
          <w:tcPr>
            <w:tcW w:w="2880" w:type="dxa"/>
          </w:tcPr>
          <w:p w14:paraId="6131EFD2" w14:textId="29CEF8E3" w:rsidR="00E21240" w:rsidRDefault="00BF52E8" w:rsidP="00E21240">
            <w:pPr>
              <w:pStyle w:val="MeetingTimes"/>
            </w:pPr>
            <w:r>
              <w:t>4:00 pm</w:t>
            </w:r>
          </w:p>
        </w:tc>
        <w:tc>
          <w:tcPr>
            <w:tcW w:w="4950" w:type="dxa"/>
          </w:tcPr>
          <w:p w14:paraId="235FEBD2" w14:textId="57FB616A" w:rsidR="00E21240" w:rsidRDefault="00C84D4D" w:rsidP="00E21240">
            <w:pPr>
              <w:pStyle w:val="ItemDescription"/>
            </w:pPr>
            <w:r>
              <w:t xml:space="preserve">Meeting </w:t>
            </w:r>
            <w:r w:rsidR="00BF52E8">
              <w:t>Adjournment</w:t>
            </w:r>
          </w:p>
          <w:p w14:paraId="53CA2E0B" w14:textId="0028415B" w:rsidR="00BF52E8" w:rsidRPr="00E21240" w:rsidRDefault="00BF52E8" w:rsidP="00E21240">
            <w:pPr>
              <w:pStyle w:val="ItemDescription"/>
            </w:pPr>
          </w:p>
        </w:tc>
        <w:tc>
          <w:tcPr>
            <w:tcW w:w="2340" w:type="dxa"/>
          </w:tcPr>
          <w:p w14:paraId="0E554546" w14:textId="4DB9D0C1" w:rsidR="00E21240" w:rsidRDefault="00E21240" w:rsidP="00E21240">
            <w:pPr>
              <w:pStyle w:val="Location"/>
            </w:pPr>
          </w:p>
        </w:tc>
      </w:tr>
    </w:tbl>
    <w:p w14:paraId="3EB102A0" w14:textId="195F393D" w:rsidR="00A66B18" w:rsidRPr="00A6783B" w:rsidRDefault="00BF52E8" w:rsidP="00BF52E8">
      <w:pPr>
        <w:pStyle w:val="Heading2"/>
      </w:pPr>
      <w:r>
        <w:t xml:space="preserve">Next Monthly Data Science Advisory Committee Meeting: </w:t>
      </w:r>
      <w:r w:rsidR="007B50CF">
        <w:t xml:space="preserve">Tuesday, </w:t>
      </w:r>
      <w:r w:rsidR="0031048A">
        <w:t>February 9</w:t>
      </w:r>
      <w:r>
        <w:t>, 202</w:t>
      </w:r>
      <w:r w:rsidR="0031048A">
        <w:t>1</w:t>
      </w:r>
      <w:r>
        <w:t xml:space="preserve"> @ 3:00 pm</w:t>
      </w:r>
    </w:p>
    <w:sectPr w:rsidR="00A66B18" w:rsidRPr="00A6783B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873F" w14:textId="77777777" w:rsidR="00225F85" w:rsidRDefault="00225F85" w:rsidP="00A66B18">
      <w:pPr>
        <w:spacing w:before="0" w:after="0"/>
      </w:pPr>
      <w:r>
        <w:separator/>
      </w:r>
    </w:p>
  </w:endnote>
  <w:endnote w:type="continuationSeparator" w:id="0">
    <w:p w14:paraId="66043723" w14:textId="77777777" w:rsidR="00225F85" w:rsidRDefault="00225F8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626B8" w14:textId="77777777" w:rsidR="00225F85" w:rsidRDefault="00225F85" w:rsidP="00A66B18">
      <w:pPr>
        <w:spacing w:before="0" w:after="0"/>
      </w:pPr>
      <w:r>
        <w:separator/>
      </w:r>
    </w:p>
  </w:footnote>
  <w:footnote w:type="continuationSeparator" w:id="0">
    <w:p w14:paraId="78A328A0" w14:textId="77777777" w:rsidR="00225F85" w:rsidRDefault="00225F8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D8D1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FC6F55" wp14:editId="1947E94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36AF8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E8"/>
    <w:rsid w:val="00083BAA"/>
    <w:rsid w:val="000B42D8"/>
    <w:rsid w:val="0010680C"/>
    <w:rsid w:val="001766D6"/>
    <w:rsid w:val="001E2320"/>
    <w:rsid w:val="00214E28"/>
    <w:rsid w:val="00225F85"/>
    <w:rsid w:val="0031048A"/>
    <w:rsid w:val="00352B81"/>
    <w:rsid w:val="003A0150"/>
    <w:rsid w:val="003E24DF"/>
    <w:rsid w:val="00405A85"/>
    <w:rsid w:val="0041428F"/>
    <w:rsid w:val="004A2B0D"/>
    <w:rsid w:val="004B748F"/>
    <w:rsid w:val="005C2210"/>
    <w:rsid w:val="00615018"/>
    <w:rsid w:val="0062123A"/>
    <w:rsid w:val="00646E75"/>
    <w:rsid w:val="006706A0"/>
    <w:rsid w:val="00696CA2"/>
    <w:rsid w:val="006F6F10"/>
    <w:rsid w:val="00783E79"/>
    <w:rsid w:val="007B50CF"/>
    <w:rsid w:val="007B5AE8"/>
    <w:rsid w:val="007E55C6"/>
    <w:rsid w:val="007E7F36"/>
    <w:rsid w:val="007F5192"/>
    <w:rsid w:val="0095220A"/>
    <w:rsid w:val="009D6E13"/>
    <w:rsid w:val="00A66B18"/>
    <w:rsid w:val="00A6783B"/>
    <w:rsid w:val="00A7169E"/>
    <w:rsid w:val="00A96CF8"/>
    <w:rsid w:val="00AE1388"/>
    <w:rsid w:val="00AF3982"/>
    <w:rsid w:val="00B50294"/>
    <w:rsid w:val="00B57D6E"/>
    <w:rsid w:val="00BF52E8"/>
    <w:rsid w:val="00BF7131"/>
    <w:rsid w:val="00C701F7"/>
    <w:rsid w:val="00C70786"/>
    <w:rsid w:val="00C70FF1"/>
    <w:rsid w:val="00C84D4D"/>
    <w:rsid w:val="00D3115D"/>
    <w:rsid w:val="00D41084"/>
    <w:rsid w:val="00D66593"/>
    <w:rsid w:val="00D80869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96B0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1168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&lt;Agenda Items&gt;</vt:lpstr>
      <vt:lpstr>    Next Monthly Data Science Advisory Committee Meeting: Tuesday, February 9, 2021 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2021-06-04T15:26:00Z</dcterms:created>
  <dcterms:modified xsi:type="dcterms:W3CDTF">2021-06-04T15:26:00Z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